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74" w:rsidRPr="00F83740" w:rsidRDefault="0020621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</w:t>
      </w:r>
      <w:r w:rsidRPr="00F83740">
        <w:rPr>
          <w:rFonts w:ascii="Arial" w:hAnsi="Arial" w:cs="Arial"/>
          <w:b/>
          <w:sz w:val="28"/>
        </w:rPr>
        <w:t>uorisovaltuuston kokous</w:t>
      </w:r>
      <w:r w:rsidR="00E81A74" w:rsidRPr="00F83740">
        <w:rPr>
          <w:rFonts w:ascii="Arial" w:hAnsi="Arial" w:cs="Arial"/>
          <w:b/>
          <w:sz w:val="28"/>
        </w:rPr>
        <w:tab/>
      </w:r>
    </w:p>
    <w:p w:rsidR="00E81A74" w:rsidRPr="00B40A04" w:rsidRDefault="00E81A74">
      <w:pPr>
        <w:rPr>
          <w:rFonts w:ascii="Arial" w:hAnsi="Arial" w:cs="Arial"/>
        </w:rPr>
      </w:pPr>
    </w:p>
    <w:p w:rsidR="00E81A74" w:rsidRDefault="0030532E">
      <w:pPr>
        <w:rPr>
          <w:rFonts w:ascii="Arial" w:hAnsi="Arial" w:cs="Arial"/>
        </w:rPr>
      </w:pPr>
      <w:r w:rsidRPr="00B40A04">
        <w:rPr>
          <w:rFonts w:ascii="Arial" w:hAnsi="Arial" w:cs="Arial"/>
        </w:rPr>
        <w:t>Aika</w:t>
      </w:r>
      <w:r w:rsidRPr="00B40A04">
        <w:rPr>
          <w:rFonts w:ascii="Arial" w:hAnsi="Arial" w:cs="Arial"/>
        </w:rPr>
        <w:tab/>
      </w:r>
      <w:r w:rsidRPr="00B40A04">
        <w:rPr>
          <w:rFonts w:ascii="Arial" w:hAnsi="Arial" w:cs="Arial"/>
        </w:rPr>
        <w:tab/>
      </w:r>
      <w:r w:rsidR="002B4D91">
        <w:rPr>
          <w:rFonts w:ascii="Arial" w:hAnsi="Arial" w:cs="Arial"/>
        </w:rPr>
        <w:t>16.8.2022 klo 17.30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 xml:space="preserve">Paikka            </w:t>
      </w:r>
      <w:r w:rsidRPr="00B40A04">
        <w:rPr>
          <w:rFonts w:ascii="Arial" w:hAnsi="Arial" w:cs="Arial"/>
        </w:rPr>
        <w:tab/>
      </w:r>
      <w:r w:rsidR="005D1E77" w:rsidRPr="00B40A04">
        <w:rPr>
          <w:rFonts w:ascii="Arial" w:hAnsi="Arial" w:cs="Arial"/>
        </w:rPr>
        <w:t xml:space="preserve">Nuorisotila, </w:t>
      </w:r>
      <w:r w:rsidR="0087029E" w:rsidRPr="00B40A04">
        <w:rPr>
          <w:rFonts w:ascii="Arial" w:hAnsi="Arial" w:cs="Arial"/>
        </w:rPr>
        <w:t>Keskuskatu 14, 36100 Jokioinen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>Kokousvirkailijat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</w:r>
      <w:r w:rsidR="00402A8A">
        <w:rPr>
          <w:rFonts w:ascii="Arial" w:hAnsi="Arial" w:cs="Arial"/>
        </w:rPr>
        <w:t>Tommi Syrjänpää</w:t>
      </w:r>
      <w:r w:rsidRPr="00B40A04">
        <w:rPr>
          <w:rFonts w:ascii="Arial" w:hAnsi="Arial" w:cs="Arial"/>
        </w:rPr>
        <w:tab/>
        <w:t>puheenjohtaja</w:t>
      </w: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</w:r>
      <w:r w:rsidR="00402A8A">
        <w:rPr>
          <w:rFonts w:ascii="Arial" w:hAnsi="Arial" w:cs="Arial"/>
        </w:rPr>
        <w:t>Samuel Aaltonen</w:t>
      </w:r>
      <w:r w:rsidRPr="00B40A04">
        <w:rPr>
          <w:rFonts w:ascii="Arial" w:hAnsi="Arial" w:cs="Arial"/>
        </w:rPr>
        <w:tab/>
        <w:t>sihteeri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>Läsnä</w:t>
      </w:r>
    </w:p>
    <w:p w:rsidR="00402A8A" w:rsidRDefault="00E81A74" w:rsidP="00402A8A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</w:r>
      <w:r w:rsidR="00402A8A">
        <w:rPr>
          <w:rFonts w:ascii="Arial" w:hAnsi="Arial" w:cs="Arial"/>
        </w:rPr>
        <w:t>Tommi Syrjänpää</w:t>
      </w:r>
      <w:r w:rsidR="00E910C1">
        <w:rPr>
          <w:rFonts w:ascii="Arial" w:hAnsi="Arial" w:cs="Arial"/>
        </w:rPr>
        <w:tab/>
        <w:t>puheenjohtaja</w:t>
      </w:r>
      <w:bookmarkStart w:id="0" w:name="_GoBack"/>
      <w:bookmarkEnd w:id="0"/>
    </w:p>
    <w:p w:rsidR="00402A8A" w:rsidRDefault="00402A8A" w:rsidP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Samuel Aaltonen</w:t>
      </w:r>
      <w:r w:rsidR="00E910C1">
        <w:rPr>
          <w:rFonts w:ascii="Arial" w:hAnsi="Arial" w:cs="Arial"/>
        </w:rPr>
        <w:tab/>
        <w:t>sihteeri</w:t>
      </w:r>
    </w:p>
    <w:p w:rsidR="00402A8A" w:rsidRDefault="00402A8A" w:rsidP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Evert Ojala</w:t>
      </w:r>
    </w:p>
    <w:p w:rsidR="00402A8A" w:rsidRDefault="00402A8A" w:rsidP="00402A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Joose</w:t>
      </w:r>
      <w:proofErr w:type="spellEnd"/>
      <w:r>
        <w:rPr>
          <w:rFonts w:ascii="Arial" w:hAnsi="Arial" w:cs="Arial"/>
        </w:rPr>
        <w:t xml:space="preserve"> Ojala</w:t>
      </w:r>
      <w:r w:rsidR="00E910C1">
        <w:rPr>
          <w:rFonts w:ascii="Arial" w:hAnsi="Arial" w:cs="Arial"/>
        </w:rPr>
        <w:tab/>
      </w:r>
      <w:r w:rsidR="00E910C1">
        <w:rPr>
          <w:rFonts w:ascii="Arial" w:hAnsi="Arial" w:cs="Arial"/>
        </w:rPr>
        <w:tab/>
        <w:t>varapuheenjohtaja</w:t>
      </w:r>
    </w:p>
    <w:p w:rsidR="003D05B4" w:rsidRPr="00B40A04" w:rsidRDefault="00402A8A" w:rsidP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Sanni Mäkelä </w:t>
      </w:r>
    </w:p>
    <w:p w:rsidR="00E81A74" w:rsidRDefault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Ulrika </w:t>
      </w:r>
      <w:proofErr w:type="spellStart"/>
      <w:r>
        <w:rPr>
          <w:rFonts w:ascii="Arial" w:hAnsi="Arial" w:cs="Arial"/>
        </w:rPr>
        <w:t>Widén</w:t>
      </w:r>
      <w:proofErr w:type="spellEnd"/>
    </w:p>
    <w:p w:rsidR="00402A8A" w:rsidRDefault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Samu </w:t>
      </w:r>
      <w:proofErr w:type="spellStart"/>
      <w:r>
        <w:rPr>
          <w:rFonts w:ascii="Arial" w:hAnsi="Arial" w:cs="Arial"/>
        </w:rPr>
        <w:t>Holstikko</w:t>
      </w:r>
      <w:proofErr w:type="spellEnd"/>
    </w:p>
    <w:p w:rsidR="00402A8A" w:rsidRDefault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Kirsti Seppälä</w:t>
      </w:r>
    </w:p>
    <w:p w:rsidR="00402A8A" w:rsidRDefault="00402A8A">
      <w:pPr>
        <w:rPr>
          <w:rFonts w:ascii="Arial" w:hAnsi="Arial" w:cs="Arial"/>
        </w:rPr>
      </w:pPr>
      <w:r>
        <w:rPr>
          <w:rFonts w:ascii="Arial" w:hAnsi="Arial" w:cs="Arial"/>
        </w:rPr>
        <w:tab/>
        <w:t>Mikko Yli-</w:t>
      </w:r>
      <w:proofErr w:type="spellStart"/>
      <w:r>
        <w:rPr>
          <w:rFonts w:ascii="Arial" w:hAnsi="Arial" w:cs="Arial"/>
        </w:rPr>
        <w:t>Kahrakuusi</w:t>
      </w:r>
      <w:proofErr w:type="spellEnd"/>
    </w:p>
    <w:p w:rsidR="00402A8A" w:rsidRDefault="00E910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74DE" w:rsidRPr="007074DE" w:rsidRDefault="007074D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7074DE">
        <w:rPr>
          <w:rFonts w:ascii="Arial" w:hAnsi="Arial" w:cs="Arial"/>
          <w:i/>
        </w:rPr>
        <w:t>Nea Sohlman (nuoriso-ohjaaja)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1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Kokouksen avaus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  <w:t>Puheenjohtaja avasi kokouksen kello</w:t>
      </w:r>
      <w:r w:rsidR="00402A8A">
        <w:rPr>
          <w:rFonts w:ascii="Arial" w:hAnsi="Arial" w:cs="Arial"/>
        </w:rPr>
        <w:t xml:space="preserve"> </w:t>
      </w:r>
      <w:r w:rsidR="002B4D91">
        <w:rPr>
          <w:rFonts w:ascii="Arial" w:hAnsi="Arial" w:cs="Arial"/>
        </w:rPr>
        <w:t>17.33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2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Järjestäytyminen</w:t>
      </w:r>
    </w:p>
    <w:p w:rsidR="00E81A74" w:rsidRPr="00B40A04" w:rsidRDefault="00E81A74">
      <w:pPr>
        <w:rPr>
          <w:rFonts w:ascii="Arial" w:hAnsi="Arial" w:cs="Arial"/>
        </w:rPr>
      </w:pPr>
    </w:p>
    <w:p w:rsidR="008D22EE" w:rsidRDefault="008D22EE" w:rsidP="008D22EE">
      <w:pPr>
        <w:ind w:left="1304" w:firstLine="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Puheenjohtaja</w:t>
      </w:r>
      <w:r w:rsidR="00402A8A">
        <w:rPr>
          <w:rFonts w:ascii="Arial" w:hAnsi="Arial" w:cs="Arial"/>
        </w:rPr>
        <w:t xml:space="preserve"> Tommi Syrjänpää</w:t>
      </w:r>
      <w:r>
        <w:rPr>
          <w:rFonts w:ascii="Arial" w:hAnsi="Arial" w:cs="Arial"/>
        </w:rPr>
        <w:t xml:space="preserve"> ja sihteeri</w:t>
      </w:r>
      <w:r w:rsidR="00436B83" w:rsidRPr="00B40A04">
        <w:rPr>
          <w:rFonts w:ascii="Arial" w:hAnsi="Arial" w:cs="Arial"/>
        </w:rPr>
        <w:t xml:space="preserve"> </w:t>
      </w:r>
      <w:r w:rsidR="00402A8A">
        <w:rPr>
          <w:rFonts w:ascii="Arial" w:hAnsi="Arial" w:cs="Arial"/>
        </w:rPr>
        <w:t>Samuel Aaltonen</w:t>
      </w:r>
      <w:r w:rsidR="00E81A74" w:rsidRPr="00B40A04">
        <w:rPr>
          <w:rFonts w:ascii="Arial" w:hAnsi="Arial" w:cs="Arial"/>
        </w:rPr>
        <w:t>.</w:t>
      </w:r>
      <w:proofErr w:type="gramEnd"/>
      <w:r w:rsidR="00E81A74" w:rsidRPr="00B40A04">
        <w:rPr>
          <w:rFonts w:ascii="Arial" w:hAnsi="Arial" w:cs="Arial"/>
        </w:rPr>
        <w:t xml:space="preserve"> </w:t>
      </w:r>
    </w:p>
    <w:p w:rsidR="00E81A74" w:rsidRDefault="00E81A74" w:rsidP="008D22EE">
      <w:pPr>
        <w:ind w:left="1304" w:firstLine="4"/>
        <w:rPr>
          <w:rFonts w:ascii="Arial" w:hAnsi="Arial" w:cs="Arial"/>
        </w:rPr>
      </w:pPr>
      <w:r w:rsidRPr="00B40A04">
        <w:rPr>
          <w:rFonts w:ascii="Arial" w:hAnsi="Arial" w:cs="Arial"/>
        </w:rPr>
        <w:t xml:space="preserve">Pöytäkirjan </w:t>
      </w:r>
      <w:r w:rsidRPr="00B40A04">
        <w:rPr>
          <w:rFonts w:ascii="Arial" w:hAnsi="Arial" w:cs="Arial"/>
        </w:rPr>
        <w:tab/>
        <w:t>tar</w:t>
      </w:r>
      <w:r w:rsidR="00402A8A">
        <w:rPr>
          <w:rFonts w:ascii="Arial" w:hAnsi="Arial" w:cs="Arial"/>
        </w:rPr>
        <w:t xml:space="preserve">kastajiksi valittiin Sanni Mäkelä ja </w:t>
      </w:r>
      <w:r w:rsidR="0056677A">
        <w:rPr>
          <w:rFonts w:ascii="Arial" w:hAnsi="Arial" w:cs="Arial"/>
        </w:rPr>
        <w:t>Evert Ojala.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3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Laillisuuden ja päätösvaltaisuuden toteaminen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  <w:t>Kokous todettiin laillisesti koollekutsutuksi ja päätösvaltaiseksi.</w:t>
      </w: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4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Asialistan hyväksyminen kokouksen työjärjestykseksi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lastRenderedPageBreak/>
        <w:tab/>
        <w:t>Hyväksyttiin asialista kokouksen työjärjestykseksi.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5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Ilmoitusasiat</w:t>
      </w:r>
    </w:p>
    <w:p w:rsidR="00E81A74" w:rsidRPr="00B40A04" w:rsidRDefault="00E81A74">
      <w:pPr>
        <w:rPr>
          <w:rFonts w:ascii="Arial" w:hAnsi="Arial" w:cs="Arial"/>
        </w:rPr>
      </w:pPr>
    </w:p>
    <w:p w:rsidR="00EC22F0" w:rsidRDefault="00E910C1" w:rsidP="00E910C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Nea jakaa nuorisovaltuustolle Kysy kytältä </w:t>
      </w:r>
      <w:proofErr w:type="gramStart"/>
      <w:r>
        <w:rPr>
          <w:rFonts w:ascii="Arial" w:hAnsi="Arial" w:cs="Arial"/>
        </w:rPr>
        <w:t>–kysymyslomakkeen</w:t>
      </w:r>
      <w:proofErr w:type="gramEnd"/>
      <w:r>
        <w:rPr>
          <w:rFonts w:ascii="Arial" w:hAnsi="Arial" w:cs="Arial"/>
        </w:rPr>
        <w:t xml:space="preserve">. Kysymyslomake ja </w:t>
      </w:r>
      <w:proofErr w:type="spellStart"/>
      <w:r>
        <w:rPr>
          <w:rFonts w:ascii="Arial" w:hAnsi="Arial" w:cs="Arial"/>
        </w:rPr>
        <w:t>Striimi</w:t>
      </w:r>
      <w:proofErr w:type="spellEnd"/>
      <w:r>
        <w:rPr>
          <w:rFonts w:ascii="Arial" w:hAnsi="Arial" w:cs="Arial"/>
        </w:rPr>
        <w:t xml:space="preserve"> jaetaan </w:t>
      </w:r>
      <w:proofErr w:type="spellStart"/>
      <w:r>
        <w:rPr>
          <w:rFonts w:ascii="Arial" w:hAnsi="Arial" w:cs="Arial"/>
        </w:rPr>
        <w:t>Paanan</w:t>
      </w:r>
      <w:proofErr w:type="spellEnd"/>
      <w:r>
        <w:rPr>
          <w:rFonts w:ascii="Arial" w:hAnsi="Arial" w:cs="Arial"/>
        </w:rPr>
        <w:t xml:space="preserve"> koululle.</w:t>
      </w:r>
    </w:p>
    <w:p w:rsidR="00EC22F0" w:rsidRPr="00B40A04" w:rsidRDefault="00EC22F0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2B4D9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Toimintakauden päätösretki</w:t>
      </w:r>
    </w:p>
    <w:p w:rsidR="00E81A74" w:rsidRPr="00B40A04" w:rsidRDefault="00E81A74">
      <w:pPr>
        <w:rPr>
          <w:rFonts w:ascii="Arial" w:hAnsi="Arial" w:cs="Arial"/>
        </w:rPr>
      </w:pPr>
    </w:p>
    <w:p w:rsidR="0022641F" w:rsidRPr="00B40A04" w:rsidRDefault="002B4D91" w:rsidP="002B4D9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Toimintakausi päättyy 2022. Nuorisovaltuusto haluaa tehdä päätösretken 5.10. Vaihtoehtoina </w:t>
      </w:r>
      <w:proofErr w:type="spellStart"/>
      <w:r>
        <w:rPr>
          <w:rFonts w:ascii="Arial" w:hAnsi="Arial" w:cs="Arial"/>
        </w:rPr>
        <w:t>Megazone</w:t>
      </w:r>
      <w:proofErr w:type="spellEnd"/>
      <w:r>
        <w:rPr>
          <w:rFonts w:ascii="Arial" w:hAnsi="Arial" w:cs="Arial"/>
        </w:rPr>
        <w:t xml:space="preserve"> Turku ja Särkänniemi. </w:t>
      </w:r>
      <w:proofErr w:type="spellStart"/>
      <w:r>
        <w:rPr>
          <w:rFonts w:ascii="Arial" w:hAnsi="Arial" w:cs="Arial"/>
        </w:rPr>
        <w:t>Megazone</w:t>
      </w:r>
      <w:proofErr w:type="spellEnd"/>
      <w:r>
        <w:rPr>
          <w:rFonts w:ascii="Arial" w:hAnsi="Arial" w:cs="Arial"/>
        </w:rPr>
        <w:t xml:space="preserve"> voitti äänestyksen 5-4. </w:t>
      </w:r>
    </w:p>
    <w:p w:rsidR="003F2073" w:rsidRPr="00B40A04" w:rsidRDefault="003F2073" w:rsidP="003F2073">
      <w:pPr>
        <w:rPr>
          <w:rFonts w:ascii="Arial" w:hAnsi="Arial" w:cs="Arial"/>
        </w:rPr>
      </w:pPr>
    </w:p>
    <w:p w:rsidR="00E81A74" w:rsidRPr="00E910C1" w:rsidRDefault="002B4D91" w:rsidP="0034682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Toimintasääntö ja ikäraja</w:t>
      </w:r>
    </w:p>
    <w:p w:rsidR="00E81A74" w:rsidRDefault="00E81A74" w:rsidP="008D22EE">
      <w:pPr>
        <w:ind w:left="1304" w:firstLine="4"/>
        <w:rPr>
          <w:rFonts w:ascii="Arial" w:hAnsi="Arial" w:cs="Arial"/>
        </w:rPr>
      </w:pPr>
    </w:p>
    <w:p w:rsidR="0056677A" w:rsidRDefault="002B4D91" w:rsidP="002B4D91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Toimintakauden vaihtumisen vuoksi keskusteltiin toimintasäännöistä ja nuorisovaltuuston ikärajan nostamisesta. Toimintasääntöjen ja ikärajan tarkastelun jälkeen päätettiin jättää voimaan vuonna 2017 hyväksytyt toimintasäännöt, joissa ikäraja on </w:t>
      </w:r>
      <w:proofErr w:type="gramStart"/>
      <w:r>
        <w:rPr>
          <w:rFonts w:ascii="Arial" w:hAnsi="Arial" w:cs="Arial"/>
        </w:rPr>
        <w:t>13-22</w:t>
      </w:r>
      <w:proofErr w:type="gramEnd"/>
      <w:r>
        <w:rPr>
          <w:rFonts w:ascii="Arial" w:hAnsi="Arial" w:cs="Arial"/>
        </w:rPr>
        <w:t xml:space="preserve"> vuotta.</w:t>
      </w:r>
    </w:p>
    <w:p w:rsidR="00832FC2" w:rsidRDefault="00832FC2" w:rsidP="0056677A">
      <w:pPr>
        <w:ind w:left="1304"/>
        <w:rPr>
          <w:rFonts w:ascii="Arial" w:hAnsi="Arial" w:cs="Arial"/>
        </w:rPr>
      </w:pPr>
    </w:p>
    <w:p w:rsidR="00832FC2" w:rsidRDefault="00832FC2" w:rsidP="00832FC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832FC2" w:rsidRDefault="00832FC2" w:rsidP="00832FC2">
      <w:pPr>
        <w:ind w:left="1304"/>
        <w:rPr>
          <w:rFonts w:ascii="Arial" w:hAnsi="Arial" w:cs="Arial"/>
        </w:rPr>
      </w:pPr>
    </w:p>
    <w:p w:rsidR="00832FC2" w:rsidRPr="00E910C1" w:rsidRDefault="002B4D91" w:rsidP="00832FC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Ei muita asioita</w:t>
      </w:r>
    </w:p>
    <w:p w:rsidR="00832FC2" w:rsidRDefault="00832FC2" w:rsidP="00832FC2">
      <w:pPr>
        <w:rPr>
          <w:rFonts w:ascii="Arial" w:hAnsi="Arial" w:cs="Arial"/>
        </w:rPr>
      </w:pPr>
    </w:p>
    <w:p w:rsidR="0022641F" w:rsidRPr="00B40A04" w:rsidRDefault="0022641F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numPr>
          <w:ilvl w:val="0"/>
          <w:numId w:val="9"/>
        </w:numPr>
        <w:rPr>
          <w:rFonts w:ascii="Arial" w:hAnsi="Arial" w:cs="Arial"/>
        </w:rPr>
      </w:pPr>
      <w:r w:rsidRPr="00B40A04">
        <w:rPr>
          <w:rFonts w:ascii="Arial" w:hAnsi="Arial" w:cs="Arial"/>
        </w:rPr>
        <w:t>Kokouksen päättäminen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Default="00E81A74">
      <w:pPr>
        <w:rPr>
          <w:rFonts w:ascii="Arial" w:hAnsi="Arial" w:cs="Arial"/>
        </w:rPr>
      </w:pPr>
      <w:r w:rsidRPr="00B40A04">
        <w:rPr>
          <w:rFonts w:ascii="Arial" w:hAnsi="Arial" w:cs="Arial"/>
        </w:rPr>
        <w:tab/>
        <w:t xml:space="preserve">Kokous päätettiin klo </w:t>
      </w:r>
      <w:r w:rsidR="002B4D91">
        <w:rPr>
          <w:rFonts w:ascii="Arial" w:hAnsi="Arial" w:cs="Arial"/>
        </w:rPr>
        <w:t>18.16</w:t>
      </w:r>
    </w:p>
    <w:p w:rsidR="008D22EE" w:rsidRDefault="008D22EE">
      <w:pPr>
        <w:rPr>
          <w:rFonts w:ascii="Arial" w:hAnsi="Arial" w:cs="Arial"/>
        </w:rPr>
      </w:pPr>
    </w:p>
    <w:p w:rsidR="008D22EE" w:rsidRDefault="008D22EE">
      <w:pPr>
        <w:rPr>
          <w:rFonts w:ascii="Arial" w:hAnsi="Arial" w:cs="Arial"/>
        </w:rPr>
      </w:pPr>
    </w:p>
    <w:p w:rsidR="008D22EE" w:rsidRDefault="008D22EE">
      <w:pPr>
        <w:rPr>
          <w:rFonts w:ascii="Arial" w:hAnsi="Arial" w:cs="Arial"/>
        </w:rPr>
      </w:pPr>
    </w:p>
    <w:p w:rsidR="008D22EE" w:rsidRDefault="008D22EE">
      <w:pPr>
        <w:rPr>
          <w:rFonts w:ascii="Arial" w:hAnsi="Arial" w:cs="Arial"/>
        </w:rPr>
      </w:pPr>
    </w:p>
    <w:p w:rsidR="008D22EE" w:rsidRPr="008D22EE" w:rsidRDefault="008D22EE">
      <w:pPr>
        <w:rPr>
          <w:rFonts w:ascii="Arial" w:hAnsi="Arial" w:cs="Arial"/>
          <w:i/>
        </w:rPr>
      </w:pPr>
      <w:r w:rsidRPr="008D22EE">
        <w:rPr>
          <w:rFonts w:ascii="Arial" w:hAnsi="Arial" w:cs="Arial"/>
          <w:i/>
        </w:rPr>
        <w:t>Tommi Syrjänpää</w:t>
      </w:r>
    </w:p>
    <w:p w:rsidR="008D22EE" w:rsidRPr="00B40A04" w:rsidRDefault="008D22EE">
      <w:pPr>
        <w:rPr>
          <w:rFonts w:ascii="Arial" w:hAnsi="Arial" w:cs="Arial"/>
        </w:rPr>
      </w:pPr>
      <w:r>
        <w:rPr>
          <w:rFonts w:ascii="Arial" w:hAnsi="Arial" w:cs="Arial"/>
        </w:rPr>
        <w:t>Nuorisovaltuuston puheenjohtaja</w:t>
      </w: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p w:rsidR="00E81A74" w:rsidRPr="00B40A04" w:rsidRDefault="00E81A74">
      <w:pPr>
        <w:rPr>
          <w:rFonts w:ascii="Arial" w:hAnsi="Arial" w:cs="Arial"/>
        </w:rPr>
      </w:pPr>
    </w:p>
    <w:sectPr w:rsidR="00E81A74" w:rsidRPr="00B40A04">
      <w:headerReference w:type="default" r:id="rId7"/>
      <w:footerReference w:type="default" r:id="rId8"/>
      <w:footnotePr>
        <w:pos w:val="beneathText"/>
      </w:footnotePr>
      <w:pgSz w:w="11905" w:h="16837"/>
      <w:pgMar w:top="2506" w:right="567" w:bottom="13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1A" w:rsidRDefault="00500C1A">
      <w:r>
        <w:separator/>
      </w:r>
    </w:p>
  </w:endnote>
  <w:endnote w:type="continuationSeparator" w:id="0">
    <w:p w:rsidR="00500C1A" w:rsidRDefault="0050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9F" w:rsidRDefault="00BF369F">
    <w:pPr>
      <w:pStyle w:val="Alatunniste"/>
      <w:rPr>
        <w:rFonts w:ascii="Corbel Light" w:hAnsi="Corbel Light"/>
      </w:rPr>
    </w:pPr>
    <w:r>
      <w:rPr>
        <w:rFonts w:ascii="Corbel Light" w:hAnsi="Corbel Light"/>
      </w:rPr>
      <w:t>_____________________________________________________________________________________</w:t>
    </w:r>
  </w:p>
  <w:p w:rsidR="00242C25" w:rsidRPr="00A4409D" w:rsidRDefault="00242C25" w:rsidP="00242C25">
    <w:pPr>
      <w:pStyle w:val="Alatunniste"/>
      <w:rPr>
        <w:rFonts w:ascii="Arial" w:hAnsi="Arial" w:cs="Arial"/>
        <w:b/>
      </w:rPr>
    </w:pPr>
    <w:r w:rsidRPr="00A4409D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3EC812FD" wp14:editId="1C8D3FBD">
          <wp:simplePos x="0" y="0"/>
          <wp:positionH relativeFrom="column">
            <wp:posOffset>4798060</wp:posOffset>
          </wp:positionH>
          <wp:positionV relativeFrom="paragraph">
            <wp:posOffset>8255</wp:posOffset>
          </wp:positionV>
          <wp:extent cx="1502228" cy="433791"/>
          <wp:effectExtent l="0" t="0" r="3175" b="4445"/>
          <wp:wrapNone/>
          <wp:docPr id="5" name="Kuva 5" descr="https://www.jokioinen.fi/client/jokioinen/images/foo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okioinen.fi/client/jokioinen/images/foot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228" cy="433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9D">
      <w:rPr>
        <w:rFonts w:ascii="Arial" w:hAnsi="Arial" w:cs="Arial"/>
        <w:b/>
      </w:rPr>
      <w:t>Jokioisten nuorisovaltuusto</w:t>
    </w:r>
  </w:p>
  <w:p w:rsidR="00D10F67" w:rsidRPr="00F83740" w:rsidRDefault="00242C25" w:rsidP="00242C25">
    <w:pPr>
      <w:pStyle w:val="Alatunniste"/>
      <w:rPr>
        <w:rFonts w:ascii="Arial" w:hAnsi="Arial" w:cs="Arial"/>
      </w:rPr>
    </w:pPr>
    <w:r w:rsidRPr="00F83740">
      <w:rPr>
        <w:rFonts w:ascii="Arial" w:hAnsi="Arial" w:cs="Arial"/>
      </w:rPr>
      <w:t>nuorisovaltuusto@jokioinen.fi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1A" w:rsidRDefault="00500C1A">
      <w:r>
        <w:separator/>
      </w:r>
    </w:p>
  </w:footnote>
  <w:footnote w:type="continuationSeparator" w:id="0">
    <w:p w:rsidR="00500C1A" w:rsidRDefault="0050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74" w:rsidRPr="00B40A04" w:rsidRDefault="000B6F48">
    <w:pPr>
      <w:rPr>
        <w:rFonts w:ascii="Arial" w:hAnsi="Arial" w:cs="Arial"/>
      </w:rPr>
    </w:pPr>
    <w:r>
      <w:rPr>
        <w:rFonts w:ascii="Corbel Light" w:hAnsi="Corbel Ligh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41911</wp:posOffset>
          </wp:positionH>
          <wp:positionV relativeFrom="paragraph">
            <wp:posOffset>-85724</wp:posOffset>
          </wp:positionV>
          <wp:extent cx="1264920" cy="732142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va logo v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7" t="16255" r="13792" b="25052"/>
                  <a:stretch/>
                </pic:blipFill>
                <pic:spPr bwMode="auto">
                  <a:xfrm>
                    <a:off x="0" y="0"/>
                    <a:ext cx="1278548" cy="740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 Light" w:hAnsi="Corbel Light"/>
      </w:rPr>
      <w:tab/>
    </w:r>
    <w:r>
      <w:rPr>
        <w:rFonts w:ascii="Corbel Light" w:hAnsi="Corbel Light"/>
      </w:rPr>
      <w:tab/>
    </w:r>
    <w:r>
      <w:rPr>
        <w:rFonts w:ascii="Corbel Light" w:hAnsi="Corbel Light"/>
      </w:rPr>
      <w:tab/>
    </w:r>
    <w:r>
      <w:rPr>
        <w:rFonts w:ascii="Corbel Light" w:hAnsi="Corbel Light"/>
      </w:rPr>
      <w:tab/>
    </w:r>
    <w:r w:rsidR="00282FFD">
      <w:rPr>
        <w:rFonts w:ascii="Arial" w:hAnsi="Arial" w:cs="Arial"/>
        <w:b/>
        <w:sz w:val="28"/>
      </w:rPr>
      <w:t>Kokousp</w:t>
    </w:r>
    <w:r w:rsidR="00282FFD" w:rsidRPr="00282FFD">
      <w:rPr>
        <w:rFonts w:ascii="Arial" w:hAnsi="Arial" w:cs="Arial"/>
        <w:b/>
        <w:sz w:val="28"/>
      </w:rPr>
      <w:t>öytäkirja</w:t>
    </w:r>
    <w:r w:rsidR="00402A8A">
      <w:rPr>
        <w:rFonts w:ascii="Arial" w:hAnsi="Arial" w:cs="Arial"/>
        <w:b/>
        <w:sz w:val="28"/>
      </w:rPr>
      <w:t xml:space="preserve"> 2/2022</w:t>
    </w:r>
    <w:r w:rsidR="00E81A74" w:rsidRPr="00B40A04">
      <w:rPr>
        <w:rFonts w:ascii="Arial" w:hAnsi="Arial" w:cs="Arial"/>
      </w:rPr>
      <w:tab/>
    </w:r>
    <w:r w:rsidR="00E81A74" w:rsidRPr="00B40A04">
      <w:rPr>
        <w:rFonts w:ascii="Arial" w:hAnsi="Arial" w:cs="Arial"/>
      </w:rPr>
      <w:fldChar w:fldCharType="begin"/>
    </w:r>
    <w:r w:rsidR="00E81A74" w:rsidRPr="00B40A04">
      <w:rPr>
        <w:rFonts w:ascii="Arial" w:hAnsi="Arial" w:cs="Arial"/>
      </w:rPr>
      <w:instrText xml:space="preserve"> PAGE </w:instrText>
    </w:r>
    <w:r w:rsidR="00E81A74" w:rsidRPr="00B40A04">
      <w:rPr>
        <w:rFonts w:ascii="Arial" w:hAnsi="Arial" w:cs="Arial"/>
      </w:rPr>
      <w:fldChar w:fldCharType="separate"/>
    </w:r>
    <w:r w:rsidR="002B4D91">
      <w:rPr>
        <w:rFonts w:ascii="Arial" w:hAnsi="Arial" w:cs="Arial"/>
        <w:noProof/>
      </w:rPr>
      <w:t>2</w:t>
    </w:r>
    <w:r w:rsidR="00E81A74" w:rsidRPr="00B40A04">
      <w:rPr>
        <w:rFonts w:ascii="Arial" w:hAnsi="Arial" w:cs="Arial"/>
      </w:rPr>
      <w:fldChar w:fldCharType="end"/>
    </w:r>
    <w:r w:rsidR="00E81A74" w:rsidRPr="00B40A04">
      <w:rPr>
        <w:rFonts w:ascii="Arial" w:hAnsi="Arial" w:cs="Arial"/>
      </w:rPr>
      <w:t>(</w:t>
    </w:r>
    <w:r w:rsidR="00E81A74" w:rsidRPr="00B40A04">
      <w:rPr>
        <w:rFonts w:ascii="Arial" w:hAnsi="Arial" w:cs="Arial"/>
      </w:rPr>
      <w:fldChar w:fldCharType="begin"/>
    </w:r>
    <w:r w:rsidR="00E81A74" w:rsidRPr="00B40A04">
      <w:rPr>
        <w:rFonts w:ascii="Arial" w:hAnsi="Arial" w:cs="Arial"/>
      </w:rPr>
      <w:instrText xml:space="preserve"> NUMPAGES </w:instrText>
    </w:r>
    <w:r w:rsidR="00E81A74" w:rsidRPr="00B40A04">
      <w:rPr>
        <w:rFonts w:ascii="Arial" w:hAnsi="Arial" w:cs="Arial"/>
      </w:rPr>
      <w:fldChar w:fldCharType="separate"/>
    </w:r>
    <w:r w:rsidR="002B4D91">
      <w:rPr>
        <w:rFonts w:ascii="Arial" w:hAnsi="Arial" w:cs="Arial"/>
        <w:noProof/>
      </w:rPr>
      <w:t>2</w:t>
    </w:r>
    <w:r w:rsidR="00E81A74" w:rsidRPr="00B40A04">
      <w:rPr>
        <w:rFonts w:ascii="Arial" w:hAnsi="Arial" w:cs="Arial"/>
      </w:rPr>
      <w:fldChar w:fldCharType="end"/>
    </w:r>
    <w:r w:rsidR="00E81A74" w:rsidRPr="00B40A04">
      <w:rPr>
        <w:rFonts w:ascii="Arial" w:hAnsi="Arial" w:cs="Arial"/>
      </w:rPr>
      <w:t>)</w:t>
    </w:r>
  </w:p>
  <w:p w:rsidR="00E81A74" w:rsidRPr="00B40A04" w:rsidRDefault="0030532E">
    <w:pPr>
      <w:rPr>
        <w:rFonts w:ascii="Arial" w:hAnsi="Arial" w:cs="Arial"/>
      </w:rPr>
    </w:pPr>
    <w:r w:rsidRPr="00B40A04">
      <w:rPr>
        <w:rFonts w:ascii="Arial" w:hAnsi="Arial" w:cs="Arial"/>
      </w:rPr>
      <w:tab/>
    </w:r>
    <w:r w:rsidRPr="00B40A04">
      <w:rPr>
        <w:rFonts w:ascii="Arial" w:hAnsi="Arial" w:cs="Arial"/>
      </w:rPr>
      <w:tab/>
    </w:r>
    <w:r w:rsidRPr="00B40A04">
      <w:rPr>
        <w:rFonts w:ascii="Arial" w:hAnsi="Arial" w:cs="Arial"/>
      </w:rPr>
      <w:tab/>
    </w:r>
    <w:r w:rsidRPr="00B40A04">
      <w:rPr>
        <w:rFonts w:ascii="Arial" w:hAnsi="Arial" w:cs="Arial"/>
      </w:rPr>
      <w:tab/>
    </w:r>
    <w:r w:rsidR="00402A8A">
      <w:rPr>
        <w:rFonts w:ascii="Arial" w:hAnsi="Arial" w:cs="Arial"/>
      </w:rPr>
      <w:t>24.2.2022</w:t>
    </w:r>
  </w:p>
  <w:p w:rsidR="00E81A74" w:rsidRPr="00B40A04" w:rsidRDefault="0087029E" w:rsidP="0087029E">
    <w:pPr>
      <w:tabs>
        <w:tab w:val="left" w:pos="1896"/>
      </w:tabs>
      <w:rPr>
        <w:rFonts w:ascii="Arial" w:hAnsi="Arial" w:cs="Arial"/>
      </w:rPr>
    </w:pPr>
    <w:r w:rsidRPr="00B40A04">
      <w:rPr>
        <w:rFonts w:ascii="Arial" w:hAnsi="Arial" w:cs="Arial"/>
      </w:rPr>
      <w:tab/>
    </w:r>
  </w:p>
  <w:p w:rsidR="000B6F48" w:rsidRPr="00B40A04" w:rsidRDefault="000B6F48">
    <w:pPr>
      <w:rPr>
        <w:rFonts w:ascii="Arial" w:hAnsi="Arial" w:cs="Arial"/>
      </w:rPr>
    </w:pPr>
  </w:p>
  <w:p w:rsidR="000B6F48" w:rsidRPr="00282FFD" w:rsidRDefault="00282FFD">
    <w:pPr>
      <w:rPr>
        <w:rFonts w:ascii="Arial" w:hAnsi="Arial" w:cs="Arial"/>
        <w:b/>
        <w:sz w:val="28"/>
      </w:rPr>
    </w:pPr>
    <w:r w:rsidRPr="00282FFD">
      <w:rPr>
        <w:rFonts w:ascii="Arial" w:hAnsi="Arial" w:cs="Arial"/>
        <w:b/>
        <w:sz w:val="28"/>
      </w:rPr>
      <w:t>Jokioisten nuorisovaltuusto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2E"/>
    <w:rsid w:val="000A5B50"/>
    <w:rsid w:val="000B6F48"/>
    <w:rsid w:val="00115E21"/>
    <w:rsid w:val="0015247D"/>
    <w:rsid w:val="0020621D"/>
    <w:rsid w:val="0022641F"/>
    <w:rsid w:val="00242C25"/>
    <w:rsid w:val="00247A22"/>
    <w:rsid w:val="00282FFD"/>
    <w:rsid w:val="002A365B"/>
    <w:rsid w:val="002B4D91"/>
    <w:rsid w:val="0030532E"/>
    <w:rsid w:val="003D05B4"/>
    <w:rsid w:val="003E747B"/>
    <w:rsid w:val="003F2073"/>
    <w:rsid w:val="00402A8A"/>
    <w:rsid w:val="00416D47"/>
    <w:rsid w:val="00436B83"/>
    <w:rsid w:val="00500C1A"/>
    <w:rsid w:val="0050112B"/>
    <w:rsid w:val="005108E7"/>
    <w:rsid w:val="00514CD9"/>
    <w:rsid w:val="00543CCE"/>
    <w:rsid w:val="0056677A"/>
    <w:rsid w:val="005D14F0"/>
    <w:rsid w:val="005D1E77"/>
    <w:rsid w:val="005F482D"/>
    <w:rsid w:val="0065050F"/>
    <w:rsid w:val="00650D9C"/>
    <w:rsid w:val="006554AB"/>
    <w:rsid w:val="006F7A53"/>
    <w:rsid w:val="007074DE"/>
    <w:rsid w:val="008179A0"/>
    <w:rsid w:val="00820BB7"/>
    <w:rsid w:val="00824E4F"/>
    <w:rsid w:val="00832FC2"/>
    <w:rsid w:val="0087029E"/>
    <w:rsid w:val="008D22EE"/>
    <w:rsid w:val="00A245A9"/>
    <w:rsid w:val="00A4409D"/>
    <w:rsid w:val="00A71520"/>
    <w:rsid w:val="00AA3041"/>
    <w:rsid w:val="00AC5B1C"/>
    <w:rsid w:val="00B40A04"/>
    <w:rsid w:val="00B87104"/>
    <w:rsid w:val="00BF369F"/>
    <w:rsid w:val="00C45EAC"/>
    <w:rsid w:val="00CC348C"/>
    <w:rsid w:val="00D10F67"/>
    <w:rsid w:val="00E81A74"/>
    <w:rsid w:val="00E910C1"/>
    <w:rsid w:val="00EC1CE5"/>
    <w:rsid w:val="00EC22F0"/>
    <w:rsid w:val="00EF69E7"/>
    <w:rsid w:val="00F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3F0DB78-D3FF-42A4-92DB-839353E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Pr>
      <w:rFonts w:ascii="Times New Roman" w:eastAsia="Times New Roman" w:hAnsi="Times New Roman" w:cs="Times New Roman"/>
      <w:color w:val="auto"/>
      <w:sz w:val="24"/>
      <w:szCs w:val="24"/>
      <w:lang w:val="fi-FI"/>
    </w:rPr>
  </w:style>
  <w:style w:type="character" w:styleId="Hyperlinkki">
    <w:name w:val="Hyperlink"/>
    <w:semiHidden/>
    <w:rPr>
      <w:color w:val="000080"/>
      <w:u w:val="single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Kuvaotsikko1">
    <w:name w:val="Kuvaotsikko1"/>
    <w:basedOn w:val="Normaali"/>
    <w:pPr>
      <w:spacing w:before="120" w:after="120"/>
    </w:pPr>
    <w:rPr>
      <w:i/>
      <w:iCs/>
    </w:rPr>
  </w:style>
  <w:style w:type="paragraph" w:customStyle="1" w:styleId="Index">
    <w:name w:val="Index"/>
    <w:basedOn w:val="Normaali"/>
  </w:style>
  <w:style w:type="paragraph" w:styleId="Yltunniste">
    <w:name w:val="header"/>
    <w:basedOn w:val="Normaali"/>
    <w:semiHidden/>
    <w:pPr>
      <w:suppressLineNumbers/>
      <w:tabs>
        <w:tab w:val="center" w:pos="5102"/>
        <w:tab w:val="right" w:pos="10205"/>
      </w:tabs>
    </w:pPr>
  </w:style>
  <w:style w:type="paragraph" w:styleId="Alatunniste">
    <w:name w:val="footer"/>
    <w:basedOn w:val="Normaali"/>
    <w:link w:val="Alatunniste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5050F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5B5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Links>
    <vt:vector size="6" baseType="variant">
      <vt:variant>
        <vt:i4>262180</vt:i4>
      </vt:variant>
      <vt:variant>
        <vt:i4>6</vt:i4>
      </vt:variant>
      <vt:variant>
        <vt:i4>0</vt:i4>
      </vt:variant>
      <vt:variant>
        <vt:i4>5</vt:i4>
      </vt:variant>
      <vt:variant>
        <vt:lpwstr>mailto:eetanet@eetanet.fi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eetanet</dc:creator>
  <cp:keywords/>
  <cp:lastModifiedBy>Nea Sohlman</cp:lastModifiedBy>
  <cp:revision>4</cp:revision>
  <cp:lastPrinted>2022-03-22T10:57:00Z</cp:lastPrinted>
  <dcterms:created xsi:type="dcterms:W3CDTF">2022-10-21T09:41:00Z</dcterms:created>
  <dcterms:modified xsi:type="dcterms:W3CDTF">2022-10-21T09:56:00Z</dcterms:modified>
</cp:coreProperties>
</file>